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3618" w14:textId="366C27E9" w:rsidR="00167961" w:rsidRPr="0099397C" w:rsidRDefault="0099397C" w:rsidP="0099397C">
      <w:pPr>
        <w:pStyle w:val="Tytu"/>
        <w:tabs>
          <w:tab w:val="left" w:pos="284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Załącznik nr 3</w:t>
      </w:r>
      <w:bookmarkStart w:id="0" w:name="_GoBack"/>
      <w:bookmarkEnd w:id="0"/>
      <w:r w:rsidRPr="0099397C">
        <w:rPr>
          <w:b w:val="0"/>
          <w:sz w:val="16"/>
          <w:szCs w:val="16"/>
        </w:rPr>
        <w:t xml:space="preserve"> do  Zarządzenia nr 46/2020</w:t>
      </w:r>
      <w:r w:rsidRPr="0099397C">
        <w:rPr>
          <w:b w:val="0"/>
          <w:sz w:val="16"/>
          <w:szCs w:val="16"/>
        </w:rPr>
        <w:br/>
      </w:r>
      <w:r w:rsidRPr="0099397C">
        <w:rPr>
          <w:b w:val="0"/>
          <w:sz w:val="16"/>
          <w:szCs w:val="16"/>
        </w:rPr>
        <w:t xml:space="preserve">Wójta Gminy Bukowsko </w:t>
      </w:r>
      <w:r w:rsidRPr="0099397C">
        <w:rPr>
          <w:b w:val="0"/>
          <w:sz w:val="16"/>
          <w:szCs w:val="16"/>
        </w:rPr>
        <w:br/>
      </w:r>
      <w:r w:rsidRPr="0099397C">
        <w:rPr>
          <w:b w:val="0"/>
          <w:sz w:val="16"/>
          <w:szCs w:val="16"/>
        </w:rPr>
        <w:t>z dnia 24 lipca 2020 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E34C12">
        <w:trPr>
          <w:trHeight w:val="930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E34C12">
        <w:trPr>
          <w:trHeight w:val="2119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E34C12">
        <w:trPr>
          <w:trHeight w:val="2750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E34C12">
        <w:trPr>
          <w:trHeight w:val="544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E34C12">
        <w:trPr>
          <w:trHeight w:val="4110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E34C12">
        <w:tblPrEx>
          <w:shd w:val="clear" w:color="auto" w:fill="auto"/>
        </w:tblPrEx>
        <w:trPr>
          <w:trHeight w:val="606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E3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E3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6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E3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E3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E34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E34C12">
        <w:tblPrEx>
          <w:shd w:val="clear" w:color="auto" w:fill="auto"/>
        </w:tblPrEx>
        <w:trPr>
          <w:trHeight w:val="6080"/>
        </w:trPr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34C12" w:rsidRPr="00D97AAD" w14:paraId="66DCF2C0" w14:textId="77777777" w:rsidTr="00E34C12">
        <w:tblPrEx>
          <w:shd w:val="clear" w:color="auto" w:fill="auto"/>
        </w:tblPrEx>
        <w:trPr>
          <w:trHeight w:val="6080"/>
        </w:trPr>
        <w:tc>
          <w:tcPr>
            <w:tcW w:w="10774" w:type="dxa"/>
            <w:gridSpan w:val="12"/>
            <w:shd w:val="clear" w:color="auto" w:fill="FFFFFF" w:themeFill="background1"/>
          </w:tcPr>
          <w:p w14:paraId="2A219EFC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E34C12">
        <w:tblPrEx>
          <w:shd w:val="clear" w:color="auto" w:fill="auto"/>
        </w:tblPrEx>
        <w:trPr>
          <w:trHeight w:val="2260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4C12" w:rsidRPr="00D97AAD" w14:paraId="05782716" w14:textId="77777777" w:rsidTr="00E34C12">
        <w:tblPrEx>
          <w:shd w:val="clear" w:color="auto" w:fill="auto"/>
        </w:tblPrEx>
        <w:trPr>
          <w:trHeight w:val="577"/>
        </w:trPr>
        <w:tc>
          <w:tcPr>
            <w:tcW w:w="3845" w:type="dxa"/>
            <w:gridSpan w:val="3"/>
            <w:shd w:val="clear" w:color="auto" w:fill="auto"/>
          </w:tcPr>
          <w:p w14:paraId="016DF08A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1B19654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4E0F733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4C12" w:rsidRPr="00D97AAD" w14:paraId="3D205BBD" w14:textId="77777777" w:rsidTr="00E34C12">
        <w:tblPrEx>
          <w:shd w:val="clear" w:color="auto" w:fill="auto"/>
        </w:tblPrEx>
        <w:trPr>
          <w:trHeight w:val="577"/>
        </w:trPr>
        <w:tc>
          <w:tcPr>
            <w:tcW w:w="3845" w:type="dxa"/>
            <w:gridSpan w:val="3"/>
            <w:shd w:val="clear" w:color="auto" w:fill="auto"/>
          </w:tcPr>
          <w:p w14:paraId="59CDF227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CCF95A3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2AC7564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4C12" w:rsidRPr="00D97AAD" w14:paraId="3D8EA30F" w14:textId="77777777" w:rsidTr="00E34C12">
        <w:tblPrEx>
          <w:shd w:val="clear" w:color="auto" w:fill="auto"/>
        </w:tblPrEx>
        <w:trPr>
          <w:trHeight w:val="577"/>
        </w:trPr>
        <w:tc>
          <w:tcPr>
            <w:tcW w:w="3845" w:type="dxa"/>
            <w:gridSpan w:val="3"/>
            <w:shd w:val="clear" w:color="auto" w:fill="auto"/>
          </w:tcPr>
          <w:p w14:paraId="14A08756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D74A563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EF9BB2E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4C12" w:rsidRPr="00D97AAD" w14:paraId="59DE9D1D" w14:textId="77777777" w:rsidTr="00E34C12">
        <w:tblPrEx>
          <w:shd w:val="clear" w:color="auto" w:fill="auto"/>
        </w:tblPrEx>
        <w:trPr>
          <w:trHeight w:val="577"/>
        </w:trPr>
        <w:tc>
          <w:tcPr>
            <w:tcW w:w="3845" w:type="dxa"/>
            <w:gridSpan w:val="3"/>
            <w:shd w:val="clear" w:color="auto" w:fill="auto"/>
          </w:tcPr>
          <w:p w14:paraId="54587A69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15CF35F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5F16C90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4C12" w:rsidRPr="00D97AAD" w14:paraId="60535080" w14:textId="77777777" w:rsidTr="00E34C12">
        <w:tblPrEx>
          <w:shd w:val="clear" w:color="auto" w:fill="auto"/>
        </w:tblPrEx>
        <w:trPr>
          <w:trHeight w:val="577"/>
        </w:trPr>
        <w:tc>
          <w:tcPr>
            <w:tcW w:w="3845" w:type="dxa"/>
            <w:gridSpan w:val="3"/>
            <w:shd w:val="clear" w:color="auto" w:fill="auto"/>
          </w:tcPr>
          <w:p w14:paraId="690BFCEE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BF32A3B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AA7BEE7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4C12" w:rsidRPr="00D97AAD" w14:paraId="6B161895" w14:textId="77777777" w:rsidTr="00E34C12">
        <w:tblPrEx>
          <w:shd w:val="clear" w:color="auto" w:fill="auto"/>
        </w:tblPrEx>
        <w:trPr>
          <w:trHeight w:val="1315"/>
        </w:trPr>
        <w:tc>
          <w:tcPr>
            <w:tcW w:w="3845" w:type="dxa"/>
            <w:gridSpan w:val="3"/>
            <w:shd w:val="clear" w:color="auto" w:fill="auto"/>
          </w:tcPr>
          <w:p w14:paraId="2B200F96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802BFEB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C8951DA" w14:textId="77777777" w:rsidR="00E34C12" w:rsidRPr="00D97AAD" w:rsidRDefault="00E34C1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E34C12">
        <w:trPr>
          <w:trHeight w:val="101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3522B" w14:textId="77777777" w:rsidR="009D460C" w:rsidRDefault="009D460C">
      <w:r>
        <w:separator/>
      </w:r>
    </w:p>
  </w:endnote>
  <w:endnote w:type="continuationSeparator" w:id="0">
    <w:p w14:paraId="6CB945CE" w14:textId="77777777" w:rsidR="009D460C" w:rsidRDefault="009D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397C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9E13" w14:textId="77777777" w:rsidR="009D460C" w:rsidRDefault="009D460C">
      <w:r>
        <w:separator/>
      </w:r>
    </w:p>
  </w:footnote>
  <w:footnote w:type="continuationSeparator" w:id="0">
    <w:p w14:paraId="2FBBCECC" w14:textId="77777777" w:rsidR="009D460C" w:rsidRDefault="009D460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97C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60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577B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588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4C12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1BF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99397C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E4AA-BD35-42EF-BA6C-4556153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Marek Łuczycki</cp:lastModifiedBy>
  <cp:revision>4</cp:revision>
  <cp:lastPrinted>2020-07-28T05:18:00Z</cp:lastPrinted>
  <dcterms:created xsi:type="dcterms:W3CDTF">2020-07-28T06:13:00Z</dcterms:created>
  <dcterms:modified xsi:type="dcterms:W3CDTF">2020-07-28T12:53:00Z</dcterms:modified>
</cp:coreProperties>
</file>